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...............................................................................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Nazwisko i imię rodzica/prawnego opiekuna dziecka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Oświadczam, iż zgłoszona do konkursu praca wykonana przez moje dziecko  imię</w:t>
      </w:r>
      <w:r w:rsidR="004B0DD5">
        <w:rPr>
          <w:rFonts w:ascii="Times New Roman" w:eastAsia="Times New Roman" w:hAnsi="Times New Roman"/>
          <w:color w:val="000000"/>
        </w:rPr>
        <w:t xml:space="preserve"> i </w:t>
      </w:r>
      <w:r>
        <w:rPr>
          <w:rFonts w:ascii="Times New Roman" w:eastAsia="Times New Roman" w:hAnsi="Times New Roman"/>
          <w:color w:val="000000"/>
        </w:rPr>
        <w:t xml:space="preserve">nazwisko dziecka……………………………….jest jego samodzielną pracą i nie narusza praw autorskich osób trzecich.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…………………………………………………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color w:val="000000"/>
        </w:rPr>
        <w:t>Podpis rodzica/opiekuna prawnego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Zgoda do upowszechniania danych osobowych dziecka na stronie internetowej Parku Kultury, Facebooku, w prasie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Segoe UI Symbol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Wyrażam zgodę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Nie wyrażam zgody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na wykorzystanie danych osobowych dziecka  imię </w:t>
      </w:r>
      <w:r w:rsidR="004B0DD5">
        <w:rPr>
          <w:rFonts w:ascii="Times New Roman" w:eastAsia="Times New Roman" w:hAnsi="Times New Roman"/>
          <w:color w:val="000000"/>
        </w:rPr>
        <w:t xml:space="preserve"> i</w:t>
      </w:r>
      <w:r>
        <w:rPr>
          <w:rFonts w:ascii="Times New Roman" w:eastAsia="Times New Roman" w:hAnsi="Times New Roman"/>
          <w:color w:val="000000"/>
        </w:rPr>
        <w:t xml:space="preserve"> nazwisko</w:t>
      </w:r>
      <w:r w:rsidR="004B0DD5">
        <w:rPr>
          <w:rFonts w:ascii="Times New Roman" w:eastAsia="Times New Roman" w:hAnsi="Times New Roman"/>
          <w:color w:val="000000"/>
        </w:rPr>
        <w:t>…………………..</w:t>
      </w:r>
      <w:r>
        <w:rPr>
          <w:rFonts w:ascii="Times New Roman" w:eastAsia="Times New Roman" w:hAnsi="Times New Roman"/>
          <w:color w:val="000000"/>
        </w:rPr>
        <w:t>…………………….. wiek……………</w:t>
      </w:r>
      <w:r>
        <w:rPr>
          <w:rFonts w:ascii="Times New Roman" w:eastAsia="Times New Roman" w:hAnsi="Times New Roman"/>
        </w:rPr>
        <w:t>przez Park Kultury w Starachowicach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0000"/>
        </w:rPr>
        <w:t>do promowania działań związanych z realizacją celów dydaktycznych, wychowawczych i opiekuńczych poprzez upowszechnianie zdjęć pracy konkursowej na stronie</w:t>
      </w:r>
      <w:r>
        <w:rPr>
          <w:rFonts w:ascii="Times New Roman" w:eastAsia="Times New Roman" w:hAnsi="Times New Roman"/>
          <w:color w:val="0563C1"/>
          <w:u w:val="single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/>
          </w:rPr>
          <w:t>parkkultury.starachowice.eu</w:t>
        </w:r>
      </w:hyperlink>
      <w:r>
        <w:rPr>
          <w:rFonts w:ascii="Times New Roman" w:eastAsia="Times New Roman" w:hAnsi="Times New Roman"/>
          <w:color w:val="0563C1"/>
          <w:u w:val="single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Facebooku Parku Kultury i w prasie. Dane będą przetwarzane  na </w:t>
      </w:r>
      <w:r>
        <w:rPr>
          <w:rFonts w:ascii="Times New Roman" w:eastAsia="Times New Roman" w:hAnsi="Times New Roman"/>
        </w:rPr>
        <w:t>podstawie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Rozporządzenia Parlamentu Europejskiego i Rady (UE) 2016/679 z dnia 27 kwietnia 2016 r. w sprawie ochrony osób fizycznych w związku z przetwarzaniem danych osobowych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631B39" w:rsidRDefault="00631B39" w:rsidP="00631B39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Data i podpis</w:t>
      </w:r>
      <w:r>
        <w:rPr>
          <w:rFonts w:ascii="Times New Roman" w:eastAsia="Times New Roman" w:hAnsi="Times New Roman"/>
          <w:color w:val="000000"/>
        </w:rPr>
        <w:t>:</w:t>
      </w:r>
    </w:p>
    <w:p w:rsidR="00631B39" w:rsidRDefault="00631B39" w:rsidP="00631B39">
      <w:pPr>
        <w:spacing w:after="0" w:line="240" w:lineRule="auto"/>
        <w:jc w:val="right"/>
        <w:rPr>
          <w:rFonts w:ascii="Times New Roman" w:eastAsia="Arial" w:hAnsi="Times New Roman"/>
          <w:b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………………………………</w:t>
      </w:r>
      <w:r>
        <w:rPr>
          <w:rFonts w:ascii="Times New Roman" w:eastAsia="Arial" w:hAnsi="Times New Roman"/>
        </w:rPr>
        <w:t>….</w:t>
      </w:r>
      <w:r>
        <w:rPr>
          <w:rFonts w:ascii="Times New Roman" w:eastAsia="Arial" w:hAnsi="Times New Roman"/>
        </w:rPr>
        <w:t xml:space="preserve">                 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</w:rPr>
        <w:t xml:space="preserve">            Klauzula informacyjna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hAnsi="Times New Roman"/>
        </w:rPr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631B39" w:rsidRDefault="00631B39" w:rsidP="00631B39">
      <w:pPr>
        <w:numPr>
          <w:ilvl w:val="0"/>
          <w:numId w:val="5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Administrator danych osobowych: Park Kultury 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ul. Radomska 21, 27-200 Starachowice</w:t>
      </w:r>
    </w:p>
    <w:p w:rsidR="00631B39" w:rsidRDefault="00631B39" w:rsidP="00631B39">
      <w:pPr>
        <w:numPr>
          <w:ilvl w:val="0"/>
          <w:numId w:val="4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Inspektor danych osobowych: </w:t>
      </w:r>
      <w:proofErr w:type="spellStart"/>
      <w:r>
        <w:rPr>
          <w:rFonts w:ascii="Times New Roman" w:eastAsia="Arial" w:hAnsi="Times New Roman"/>
          <w:b/>
        </w:rPr>
        <w:t>Zieja</w:t>
      </w:r>
      <w:proofErr w:type="spellEnd"/>
      <w:r>
        <w:rPr>
          <w:rFonts w:ascii="Times New Roman" w:eastAsia="Arial" w:hAnsi="Times New Roman"/>
          <w:b/>
        </w:rPr>
        <w:t xml:space="preserve"> Małgorzata tel.41 274 65 25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e-mail:</w:t>
      </w:r>
      <w:r w:rsidR="004B0DD5">
        <w:rPr>
          <w:rFonts w:ascii="Times New Roman" w:eastAsia="Arial" w:hAnsi="Times New Roman"/>
          <w:b/>
        </w:rPr>
        <w:t xml:space="preserve"> </w:t>
      </w:r>
      <w:r>
        <w:rPr>
          <w:rFonts w:ascii="Times New Roman" w:eastAsia="Arial" w:hAnsi="Times New Roman"/>
          <w:b/>
        </w:rPr>
        <w:t>m.zieja@</w:t>
      </w:r>
      <w:r w:rsidR="004B0DD5">
        <w:rPr>
          <w:rFonts w:ascii="Times New Roman" w:eastAsia="Arial" w:hAnsi="Times New Roman"/>
          <w:b/>
        </w:rPr>
        <w:t>parkkultury.eu</w:t>
      </w:r>
    </w:p>
    <w:p w:rsidR="00631B39" w:rsidRDefault="00631B39" w:rsidP="00631B39">
      <w:pPr>
        <w:numPr>
          <w:ilvl w:val="0"/>
          <w:numId w:val="2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Cel przetwarzania danych osobowych: Promowanie działań związanych z realizacją celów kulturalnych poprzez rozpowszechnianie zdjęć oraz materiałów filmowych. Zgoda osoby , której dane dotyczą na przetwarzan</w:t>
      </w:r>
      <w:r>
        <w:rPr>
          <w:rFonts w:ascii="Times New Roman" w:eastAsia="Arial" w:hAnsi="Times New Roman"/>
          <w:b/>
        </w:rPr>
        <w:t xml:space="preserve">ie danych jest zgodna z Ustawą </w:t>
      </w:r>
      <w:r>
        <w:rPr>
          <w:rFonts w:ascii="Times New Roman" w:eastAsia="Arial" w:hAnsi="Times New Roman"/>
          <w:b/>
        </w:rPr>
        <w:t>z 4.02.1994 o prawie autorskim i prawach pokrewnych (Dz.U.2017 poz. 880)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lastRenderedPageBreak/>
        <w:t xml:space="preserve">Podstawa prawna przetwarzania danych. </w:t>
      </w:r>
    </w:p>
    <w:p w:rsidR="00631B39" w:rsidRDefault="00754B24" w:rsidP="00631B39">
      <w:pPr>
        <w:numPr>
          <w:ilvl w:val="0"/>
          <w:numId w:val="3"/>
        </w:numPr>
        <w:spacing w:line="276" w:lineRule="auto"/>
        <w:ind w:left="502" w:hanging="360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  </w:t>
      </w:r>
      <w:r w:rsidR="00631B39">
        <w:rPr>
          <w:rFonts w:ascii="Times New Roman" w:eastAsia="Arial" w:hAnsi="Times New Roman"/>
          <w:b/>
        </w:rPr>
        <w:t>Przekazywanie danych osobowych</w:t>
      </w:r>
      <w:r w:rsidR="00631B39">
        <w:rPr>
          <w:rFonts w:ascii="Times New Roman" w:eastAsia="Arial" w:hAnsi="Times New Roman"/>
        </w:rPr>
        <w:t xml:space="preserve">. </w:t>
      </w:r>
      <w:r w:rsidR="00631B39">
        <w:rPr>
          <w:rFonts w:ascii="Times New Roman" w:eastAsia="Times New Roman" w:hAnsi="Times New Roman"/>
          <w:b/>
        </w:rPr>
        <w:t xml:space="preserve"> </w:t>
      </w:r>
      <w:r w:rsidR="00631B39">
        <w:rPr>
          <w:rFonts w:ascii="Times New Roman" w:eastAsia="Arial" w:hAnsi="Times New Roman"/>
        </w:rPr>
        <w:t>podmiotom zajmującym się promowaniem podmiotu na podstawie umowy oraz na stronę internetową podmiotu oraz mediom społecznościowym</w:t>
      </w:r>
    </w:p>
    <w:p w:rsidR="00631B39" w:rsidRDefault="00631B39" w:rsidP="00631B39">
      <w:pPr>
        <w:numPr>
          <w:ilvl w:val="0"/>
          <w:numId w:val="6"/>
        </w:numPr>
        <w:spacing w:line="276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Arial" w:hAnsi="Times New Roman"/>
          <w:b/>
        </w:rPr>
        <w:t>Przechowywanie danych osobowych.</w:t>
      </w:r>
    </w:p>
    <w:p w:rsidR="00631B39" w:rsidRDefault="00631B39" w:rsidP="00631B39">
      <w:pPr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Arial" w:hAnsi="Times New Roman"/>
        </w:rPr>
        <w:t>do momentu ustania potrzeby promowania działań podmiotu.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Pan/Pani posiada prawo dostępu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przepisów uprawniających administratora do przetwarzania tych danych.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Dane osobowe nie będą przekazywane do państwa trzeciego ani do organizacji międzynarodowej;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Przysługuje Panu/Pani prawo wniesienia skargi do </w:t>
      </w:r>
      <w:r>
        <w:rPr>
          <w:rFonts w:ascii="Times New Roman" w:eastAsia="Arial" w:hAnsi="Times New Roman"/>
          <w:b/>
        </w:rPr>
        <w:t>UODO,</w:t>
      </w:r>
      <w:r>
        <w:rPr>
          <w:rFonts w:ascii="Times New Roman" w:eastAsia="Arial" w:hAnsi="Times New Roman"/>
        </w:rPr>
        <w:t xml:space="preserve"> gdy uznają, iż przetwarzanie danych osobowych dotyczących ucznia, narusza przepisy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Zgromadzone dane osobowe nie będą podlegały zautomatyzowanemu podejmowaniu decyzji ani profilowaniu. 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</w:rPr>
        <w:t>Podanie danych osobowych jest dobrowolne .</w:t>
      </w:r>
    </w:p>
    <w:p w:rsidR="00631B39" w:rsidRDefault="00631B39" w:rsidP="0063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33A6" w:rsidRDefault="00ED33A6"/>
    <w:sectPr w:rsidR="00ED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39"/>
    <w:rsid w:val="004B0DD5"/>
    <w:rsid w:val="00631B39"/>
    <w:rsid w:val="00754B24"/>
    <w:rsid w:val="00E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52DA-44AB-4259-8846-C27BAE46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39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kultury.starachow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2020-11-12T09:48:00Z</dcterms:created>
  <dcterms:modified xsi:type="dcterms:W3CDTF">2020-11-12T10:00:00Z</dcterms:modified>
</cp:coreProperties>
</file>